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3E41FF" w:rsidP="00856C35">
            <w:r>
              <w:rPr>
                <w:noProof/>
              </w:rPr>
              <w:drawing>
                <wp:inline distT="0" distB="0" distL="0" distR="0">
                  <wp:extent cx="2733675" cy="476250"/>
                  <wp:effectExtent l="0" t="0" r="0" b="0"/>
                  <wp:docPr id="1" name="Picture 1" descr="C:\Users\448\Documents\Ocean Art Gallery\Daily counts\Ocean Art Galle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48\Documents\Ocean Art Gallery\Daily counts\Ocean Art Galler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Pr="00825641" w:rsidRDefault="003E41FF" w:rsidP="00856C35">
            <w:pPr>
              <w:pStyle w:val="CompanyName"/>
              <w:rPr>
                <w:sz w:val="24"/>
              </w:rPr>
            </w:pPr>
            <w:r w:rsidRPr="00825641">
              <w:rPr>
                <w:sz w:val="24"/>
              </w:rPr>
              <w:t>197 E. Granada Blvd</w:t>
            </w:r>
          </w:p>
          <w:p w:rsidR="003E41FF" w:rsidRDefault="003E41FF" w:rsidP="00856C35">
            <w:pPr>
              <w:pStyle w:val="CompanyName"/>
              <w:rPr>
                <w:sz w:val="24"/>
              </w:rPr>
            </w:pPr>
            <w:r w:rsidRPr="00825641">
              <w:rPr>
                <w:sz w:val="24"/>
              </w:rPr>
              <w:t>Ormond Beach, FL 32176</w:t>
            </w:r>
          </w:p>
          <w:p w:rsidR="00825641" w:rsidRDefault="00825641" w:rsidP="00856C35">
            <w:pPr>
              <w:pStyle w:val="CompanyName"/>
            </w:pPr>
            <w:r>
              <w:rPr>
                <w:sz w:val="24"/>
              </w:rPr>
              <w:t>386-693-4882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AC5579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AC5579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79" w:rsidRDefault="00AC5579" w:rsidP="00176E67">
      <w:r>
        <w:separator/>
      </w:r>
    </w:p>
  </w:endnote>
  <w:endnote w:type="continuationSeparator" w:id="0">
    <w:p w:rsidR="00AC5579" w:rsidRDefault="00AC557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AC55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6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79" w:rsidRDefault="00AC5579" w:rsidP="00176E67">
      <w:r>
        <w:separator/>
      </w:r>
    </w:p>
  </w:footnote>
  <w:footnote w:type="continuationSeparator" w:id="0">
    <w:p w:rsidR="00AC5579" w:rsidRDefault="00AC557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1F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E41FF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5641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C5579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48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8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448</dc:creator>
  <cp:lastModifiedBy>448</cp:lastModifiedBy>
  <cp:revision>2</cp:revision>
  <cp:lastPrinted>2002-05-23T18:14:00Z</cp:lastPrinted>
  <dcterms:created xsi:type="dcterms:W3CDTF">2018-04-15T18:43:00Z</dcterms:created>
  <dcterms:modified xsi:type="dcterms:W3CDTF">2018-04-15T19:15:00Z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